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7413AB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:rsidTr="007413AB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CC4CBB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CC4CBB">
        <w:rPr>
          <w:rFonts w:ascii="Verdana" w:hAnsi="Verdana"/>
          <w:color w:val="000000"/>
          <w:sz w:val="16"/>
          <w:szCs w:val="16"/>
          <w:lang w:val="en-GB"/>
        </w:rPr>
        <w:t xml:space="preserve">The teaching staff member and the </w:t>
      </w:r>
      <w:r w:rsidR="00B77D95" w:rsidRPr="00CC4CBB">
        <w:rPr>
          <w:rFonts w:ascii="Verdana" w:hAnsi="Verdana"/>
          <w:color w:val="000000"/>
          <w:sz w:val="16"/>
          <w:szCs w:val="16"/>
          <w:lang w:val="en-GB"/>
        </w:rPr>
        <w:t xml:space="preserve">beneficiary </w:t>
      </w:r>
      <w:r w:rsidRPr="00CC4CBB">
        <w:rPr>
          <w:rFonts w:ascii="Verdana" w:hAnsi="Verdana"/>
          <w:color w:val="000000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4F" w:rsidRDefault="00420A4F">
      <w:r>
        <w:separator/>
      </w:r>
    </w:p>
  </w:endnote>
  <w:endnote w:type="continuationSeparator" w:id="0">
    <w:p w:rsidR="00420A4F" w:rsidRDefault="00420A4F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6A" w:rsidRDefault="008176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C14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4F" w:rsidRDefault="00420A4F">
      <w:r>
        <w:separator/>
      </w:r>
    </w:p>
  </w:footnote>
  <w:footnote w:type="continuationSeparator" w:id="0">
    <w:p w:rsidR="00420A4F" w:rsidRDefault="0042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11C1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l3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6B95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4F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3AB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C14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B16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4CBB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61C7E4-DF02-4A34-B554-977DA835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AA51F-BAE6-4652-9656-91D38C35231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9FE1B0A-51C3-4254-A313-AC89F47D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437</Words>
  <Characters>2493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2925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Maksim</cp:lastModifiedBy>
  <cp:revision>2</cp:revision>
  <cp:lastPrinted>2013-11-06T09:46:00Z</cp:lastPrinted>
  <dcterms:created xsi:type="dcterms:W3CDTF">2020-04-27T08:22:00Z</dcterms:created>
  <dcterms:modified xsi:type="dcterms:W3CDTF">2020-04-27T08:22:00Z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