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A2C94" w14:textId="3F95B2F6" w:rsidR="004C3561" w:rsidRDefault="004C3561" w:rsidP="007061F0">
      <w:pPr>
        <w:spacing w:after="120"/>
        <w:ind w:right="28"/>
        <w:jc w:val="center"/>
        <w:rPr>
          <w:rFonts w:ascii="Verdana" w:hAnsi="Verdana" w:cs="Arial"/>
          <w:b/>
          <w:color w:val="002060"/>
          <w:sz w:val="36"/>
          <w:szCs w:val="36"/>
          <w:lang w:val="en-GB"/>
        </w:rPr>
      </w:pPr>
      <w:bookmarkStart w:id="0" w:name="_GoBack"/>
      <w:bookmarkEnd w:id="0"/>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EndnoteReference"/>
          <w:rFonts w:ascii="Verdana" w:hAnsi="Verdana" w:cs="Arial"/>
          <w:b/>
          <w:color w:val="002060"/>
          <w:sz w:val="36"/>
          <w:szCs w:val="36"/>
          <w:lang w:val="en-GB"/>
        </w:rPr>
        <w:endnoteReference w:id="1"/>
      </w:r>
    </w:p>
    <w:p w14:paraId="0AA13AFF" w14:textId="2C20BE9D" w:rsidR="00D97FE7" w:rsidRPr="00F550D9" w:rsidRDefault="00D97FE7" w:rsidP="00D97FE7">
      <w:pPr>
        <w:pStyle w:val="CommentText"/>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778"/>
        <w:gridCol w:w="1878"/>
        <w:gridCol w:w="2144"/>
        <w:gridCol w:w="1972"/>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EndnoteReference"/>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EndnoteReference"/>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0BC83E3A"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77777777"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EndnoteReference"/>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77777777"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EndnoteReference"/>
                <w:rFonts w:ascii="Verdana" w:hAnsi="Verdana" w:cs="Arial"/>
                <w:sz w:val="20"/>
                <w:lang w:val="en-GB"/>
              </w:rPr>
              <w:endnoteReference w:id="5"/>
            </w:r>
          </w:p>
        </w:tc>
        <w:tc>
          <w:tcPr>
            <w:tcW w:w="2157" w:type="dxa"/>
            <w:shd w:val="clear" w:color="auto" w:fill="FFFFFF"/>
          </w:tcPr>
          <w:p w14:paraId="5D72C56E" w14:textId="77777777" w:rsidR="00377526" w:rsidRPr="007673FA" w:rsidRDefault="00377526" w:rsidP="00A07EA6">
            <w:pPr>
              <w:ind w:right="-993"/>
              <w:jc w:val="center"/>
              <w:rPr>
                <w:rFonts w:ascii="Verdana" w:hAnsi="Verdana" w:cs="Arial"/>
                <w:b/>
                <w:sz w:val="20"/>
                <w:lang w:val="en-GB"/>
              </w:rPr>
            </w:pPr>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5D72C573" w14:textId="77777777" w:rsidR="00377526" w:rsidRPr="00E02718" w:rsidRDefault="00377526"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EndnoteReference"/>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6A46AA"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6A46AA"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Heading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Heading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EndnoteReference"/>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FootnoteReferenc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2BF724" w14:textId="77777777" w:rsidR="006A46AA" w:rsidRDefault="006A46AA">
      <w:r>
        <w:separator/>
      </w:r>
    </w:p>
  </w:endnote>
  <w:endnote w:type="continuationSeparator" w:id="0">
    <w:p w14:paraId="7AEC442D" w14:textId="77777777" w:rsidR="006A46AA" w:rsidRDefault="006A46AA">
      <w:r>
        <w:continuationSeparator/>
      </w:r>
    </w:p>
  </w:endnote>
  <w:endnote w:id="1">
    <w:p w14:paraId="2B08B470" w14:textId="74430D65" w:rsidR="007550F5" w:rsidRDefault="00D97FE7" w:rsidP="007550F5">
      <w:pPr>
        <w:pStyle w:val="EndnoteText"/>
        <w:spacing w:after="12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EndnoteText"/>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EndnoteText"/>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Style w:val="EndnoteReference"/>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yperlink"/>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EndnoteText"/>
        <w:spacing w:after="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MS Gothic"/>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BA"/>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09B52" w14:textId="77777777" w:rsidR="00435221" w:rsidRDefault="004352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2EB0E9E7" w14:textId="0AF6E2A0" w:rsidR="009F32D0" w:rsidRDefault="009F32D0">
        <w:pPr>
          <w:pStyle w:val="Footer"/>
          <w:jc w:val="center"/>
        </w:pPr>
        <w:r>
          <w:fldChar w:fldCharType="begin"/>
        </w:r>
        <w:r>
          <w:instrText xml:space="preserve"> PAGE   \* MERGEFORMAT </w:instrText>
        </w:r>
        <w:r>
          <w:fldChar w:fldCharType="separate"/>
        </w:r>
        <w:r w:rsidR="001459FB">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Footer"/>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A59531" w14:textId="77777777" w:rsidR="006A46AA" w:rsidRDefault="006A46AA">
      <w:r>
        <w:separator/>
      </w:r>
    </w:p>
  </w:footnote>
  <w:footnote w:type="continuationSeparator" w:id="0">
    <w:p w14:paraId="40E704B8" w14:textId="77777777" w:rsidR="006A46AA" w:rsidRDefault="006A46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3FE9D" w14:textId="77777777" w:rsidR="00435221" w:rsidRDefault="004352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lv-LV" w:eastAsia="lv-LV"/>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lv-LV" w:eastAsia="lv-LV"/>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Header"/>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459FB"/>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388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6AA"/>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link w:val="EndnoteTextChar"/>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EndnoteTextChar">
    <w:name w:val="Endnote Text Char"/>
    <w:basedOn w:val="DefaultParagraphFont"/>
    <w:link w:val="EndnoteText"/>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EurolookProperties>
  <ProductCustomizationId/>
  <Created>
    <Version>4.1</Version>
    <Date>2019-02-18T15:34:24</Date>
    <Language>FR</Language>
  </Created>
  <Edited>
    <Version>10.0.38495.0</Version>
    <Date>2019-02-18T15:37:39</Date>
  </Edited>
  <DocumentModel>
    <Id>6cbda13a-4db2-46c6-876a-ef72275827ef</Id>
    <Name>Report</Name>
  </DocumentModel>
  <DocumentDate/>
  <DocumentVersion/>
  <CompatibilityMode>Eurolook4x</CompatibilityMode>
  <Address/>
</EurolookProperties>
</file>

<file path=customXml/item3.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4.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5.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F4294558-0429-44DF-A4CB-4EF9B3B43227}">
  <ds:schemaRefs/>
</ds:datastoreItem>
</file>

<file path=customXml/itemProps3.xml><?xml version="1.0" encoding="utf-8"?>
<ds:datastoreItem xmlns:ds="http://schemas.openxmlformats.org/officeDocument/2006/customXml" ds:itemID="{7ED25EBC-033C-4EFB-A71C-4A7930F785B0}">
  <ds:schemaRefs/>
</ds:datastoreItem>
</file>

<file path=customXml/itemProps4.xml><?xml version="1.0" encoding="utf-8"?>
<ds:datastoreItem xmlns:ds="http://schemas.openxmlformats.org/officeDocument/2006/customXml" ds:itemID="{6A2EC03F-F3F3-4FBB-80D0-6EB4BF457054}">
  <ds:schemaRefs/>
</ds:datastoreItem>
</file>

<file path=customXml/itemProps5.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7.xml><?xml version="1.0" encoding="utf-8"?>
<ds:datastoreItem xmlns:ds="http://schemas.openxmlformats.org/officeDocument/2006/customXml" ds:itemID="{C1869B92-1C04-4D20-AD93-DCC8FA1E6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3</Pages>
  <Words>1622</Words>
  <Characters>926</Characters>
  <Application>Microsoft Office Word</Application>
  <DocSecurity>0</DocSecurity>
  <PresentationFormat>Microsoft Word 11.0</PresentationFormat>
  <Lines>7</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2543</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Viktorija Petljak</cp:lastModifiedBy>
  <cp:revision>2</cp:revision>
  <cp:lastPrinted>2013-11-06T08:46:00Z</cp:lastPrinted>
  <dcterms:created xsi:type="dcterms:W3CDTF">2020-08-11T12:31:00Z</dcterms:created>
  <dcterms:modified xsi:type="dcterms:W3CDTF">2020-08-11T12:31:00Z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